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927B69">
        <w:rPr>
          <w:b/>
          <w:bCs/>
        </w:rPr>
        <w:t>1</w:t>
      </w: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86738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386738" w:rsidRPr="00D97AAD" w:rsidRDefault="00386738" w:rsidP="0038673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386738" w:rsidRPr="00D97AAD" w:rsidRDefault="00386738" w:rsidP="00386738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386738" w:rsidRPr="00721DD5" w:rsidRDefault="00386738" w:rsidP="00386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21DD5">
              <w:rPr>
                <w:rFonts w:ascii="Arial" w:hAnsi="Arial" w:cs="Arial"/>
                <w:b/>
                <w:color w:val="auto"/>
                <w:sz w:val="20"/>
                <w:szCs w:val="20"/>
              </w:rPr>
              <w:t>Minist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e</w:t>
            </w:r>
            <w:r w:rsidRPr="00721DD5">
              <w:rPr>
                <w:rFonts w:ascii="Arial" w:hAnsi="Arial" w:cs="Arial"/>
                <w:b/>
                <w:color w:val="auto"/>
                <w:sz w:val="20"/>
                <w:szCs w:val="20"/>
              </w:rPr>
              <w:t>r Spraw Wewnętrznych i Administracji</w:t>
            </w:r>
          </w:p>
          <w:p w:rsidR="00386738" w:rsidRPr="00721DD5" w:rsidRDefault="00386738" w:rsidP="00386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21DD5">
              <w:rPr>
                <w:rFonts w:ascii="Arial" w:hAnsi="Arial" w:cs="Arial"/>
                <w:b/>
                <w:color w:val="auto"/>
                <w:sz w:val="20"/>
                <w:szCs w:val="20"/>
              </w:rPr>
              <w:t>reprezentowan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y</w:t>
            </w:r>
            <w:r w:rsidRPr="00721DD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przez</w:t>
            </w:r>
          </w:p>
          <w:p w:rsidR="00386738" w:rsidRPr="00D97AAD" w:rsidRDefault="00386738" w:rsidP="00386738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721DD5">
              <w:rPr>
                <w:rFonts w:ascii="Arial" w:hAnsi="Arial" w:cs="Arial"/>
                <w:b/>
                <w:color w:val="auto"/>
                <w:sz w:val="20"/>
                <w:szCs w:val="20"/>
              </w:rPr>
              <w:t>Komendanta Głównego Państwowej Straży Pożarnej</w:t>
            </w:r>
          </w:p>
        </w:tc>
      </w:tr>
      <w:tr w:rsidR="00386738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86738" w:rsidRPr="00D97AAD" w:rsidRDefault="00386738" w:rsidP="0038673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386738" w:rsidRPr="00D97AAD" w:rsidRDefault="00386738" w:rsidP="00386738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721DD5">
              <w:rPr>
                <w:rFonts w:ascii="Arial" w:hAnsi="Arial" w:cs="Arial"/>
                <w:b/>
                <w:color w:val="auto"/>
                <w:sz w:val="20"/>
                <w:szCs w:val="20"/>
              </w:rPr>
              <w:t>Ratownictwo i ochrona ludności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386738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386738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Nazwa oferenta,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386738" w:rsidRPr="00BD62ED" w:rsidRDefault="00386738" w:rsidP="0038673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62ED">
              <w:rPr>
                <w:rFonts w:ascii="Arial" w:hAnsi="Arial" w:cs="Arial"/>
                <w:b/>
                <w:color w:val="auto"/>
                <w:sz w:val="20"/>
                <w:szCs w:val="20"/>
              </w:rPr>
              <w:t>Ochotnicza Straż Pożarna w</w:t>
            </w:r>
            <w:r w:rsidRPr="00BD62ED">
              <w:rPr>
                <w:rFonts w:ascii="Arial" w:hAnsi="Arial" w:cs="Arial"/>
                <w:color w:val="auto"/>
                <w:sz w:val="20"/>
                <w:szCs w:val="20"/>
              </w:rPr>
              <w:t xml:space="preserve"> ..................</w:t>
            </w:r>
          </w:p>
          <w:p w:rsidR="00386738" w:rsidRPr="00BD62ED" w:rsidRDefault="00386738" w:rsidP="0038673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62ED">
              <w:rPr>
                <w:rFonts w:ascii="Arial" w:hAnsi="Arial" w:cs="Arial"/>
                <w:color w:val="auto"/>
                <w:sz w:val="20"/>
                <w:szCs w:val="20"/>
              </w:rPr>
              <w:t>numer w Krajowym Rejestrze Sądowym........................................</w:t>
            </w:r>
          </w:p>
          <w:p w:rsidR="00386738" w:rsidRPr="00BD62ED" w:rsidRDefault="00386738" w:rsidP="00386738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ind w:left="710" w:hanging="38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62ED">
              <w:rPr>
                <w:rFonts w:ascii="Arial" w:hAnsi="Arial" w:cs="Arial"/>
                <w:color w:val="auto"/>
                <w:sz w:val="20"/>
                <w:szCs w:val="20"/>
              </w:rPr>
              <w:t>adres:</w:t>
            </w:r>
          </w:p>
          <w:p w:rsidR="00386738" w:rsidRPr="00721DD5" w:rsidRDefault="00386738" w:rsidP="00386738">
            <w:pPr>
              <w:widowControl w:val="0"/>
              <w:autoSpaceDE w:val="0"/>
              <w:autoSpaceDN w:val="0"/>
              <w:adjustRightInd w:val="0"/>
              <w:ind w:left="7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1DD5">
              <w:rPr>
                <w:rFonts w:ascii="Arial" w:hAnsi="Arial" w:cs="Arial"/>
                <w:color w:val="auto"/>
                <w:sz w:val="20"/>
                <w:szCs w:val="20"/>
              </w:rPr>
              <w:t>miejscowość: .............................................................. ul.:..................................................................</w:t>
            </w:r>
          </w:p>
          <w:p w:rsidR="00386738" w:rsidRDefault="00386738" w:rsidP="00386738">
            <w:pPr>
              <w:widowControl w:val="0"/>
              <w:autoSpaceDE w:val="0"/>
              <w:autoSpaceDN w:val="0"/>
              <w:adjustRightInd w:val="0"/>
              <w:ind w:left="7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1DD5">
              <w:rPr>
                <w:rFonts w:ascii="Arial" w:hAnsi="Arial" w:cs="Arial"/>
                <w:color w:val="auto"/>
                <w:sz w:val="20"/>
                <w:szCs w:val="20"/>
              </w:rPr>
              <w:t>kod pocztowy: ......................... poczta:...............................................................................................</w:t>
            </w:r>
          </w:p>
          <w:p w:rsidR="00386738" w:rsidRPr="00721DD5" w:rsidRDefault="00386738" w:rsidP="00386738">
            <w:pPr>
              <w:widowControl w:val="0"/>
              <w:autoSpaceDE w:val="0"/>
              <w:autoSpaceDN w:val="0"/>
              <w:adjustRightInd w:val="0"/>
              <w:ind w:left="7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1DD5">
              <w:rPr>
                <w:rFonts w:ascii="Arial" w:hAnsi="Arial" w:cs="Arial"/>
                <w:color w:val="auto"/>
                <w:sz w:val="20"/>
                <w:szCs w:val="20"/>
              </w:rPr>
              <w:t>gmina: ...................................................................... powiat:</w:t>
            </w:r>
            <w:r w:rsidRPr="00721DD5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8)</w:t>
            </w:r>
            <w:r w:rsidRPr="00721DD5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............................................................</w:t>
            </w:r>
          </w:p>
          <w:p w:rsidR="00386738" w:rsidRPr="00721DD5" w:rsidRDefault="00386738" w:rsidP="00386738">
            <w:pPr>
              <w:widowControl w:val="0"/>
              <w:autoSpaceDE w:val="0"/>
              <w:autoSpaceDN w:val="0"/>
              <w:adjustRightInd w:val="0"/>
              <w:ind w:left="7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1DD5">
              <w:rPr>
                <w:rFonts w:ascii="Arial" w:hAnsi="Arial" w:cs="Arial"/>
                <w:color w:val="auto"/>
                <w:sz w:val="20"/>
                <w:szCs w:val="20"/>
              </w:rPr>
              <w:t>województwo:......................................................................................................................................</w:t>
            </w:r>
          </w:p>
          <w:p w:rsidR="00386738" w:rsidRPr="0023417E" w:rsidRDefault="00386738" w:rsidP="00386738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ind w:left="710" w:hanging="38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  <w:r w:rsidRPr="0023417E">
              <w:rPr>
                <w:rFonts w:ascii="Arial" w:hAnsi="Arial" w:cs="Arial"/>
                <w:color w:val="auto"/>
                <w:sz w:val="20"/>
                <w:szCs w:val="20"/>
              </w:rPr>
              <w:t>numer rachunku bankowego:.............................................................................................................</w:t>
            </w:r>
          </w:p>
          <w:p w:rsidR="00386738" w:rsidRPr="0023417E" w:rsidRDefault="00386738" w:rsidP="00386738">
            <w:pPr>
              <w:widowControl w:val="0"/>
              <w:autoSpaceDE w:val="0"/>
              <w:autoSpaceDN w:val="0"/>
              <w:adjustRightInd w:val="0"/>
              <w:ind w:left="7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417E">
              <w:rPr>
                <w:rFonts w:ascii="Arial" w:hAnsi="Arial" w:cs="Arial"/>
                <w:color w:val="auto"/>
                <w:sz w:val="20"/>
                <w:szCs w:val="20"/>
              </w:rPr>
              <w:t>nazwa banku:.....................................................................................................................................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386738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86738" w:rsidRPr="00386738" w:rsidRDefault="00386738" w:rsidP="0038673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6738">
              <w:rPr>
                <w:rFonts w:ascii="Arial" w:hAnsi="Arial" w:cs="Arial"/>
                <w:color w:val="auto"/>
                <w:sz w:val="20"/>
                <w:szCs w:val="20"/>
              </w:rPr>
              <w:t xml:space="preserve">imię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386738">
              <w:rPr>
                <w:rFonts w:ascii="Arial" w:hAnsi="Arial" w:cs="Arial"/>
                <w:color w:val="auto"/>
                <w:sz w:val="20"/>
                <w:szCs w:val="20"/>
              </w:rPr>
              <w:t xml:space="preserve"> nazwisko: …………………………………………</w:t>
            </w:r>
          </w:p>
          <w:p w:rsidR="00386738" w:rsidRPr="00386738" w:rsidRDefault="00386738" w:rsidP="0038673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6738">
              <w:rPr>
                <w:rFonts w:ascii="Arial" w:hAnsi="Arial" w:cs="Arial"/>
                <w:color w:val="auto"/>
                <w:sz w:val="20"/>
                <w:szCs w:val="20"/>
              </w:rPr>
              <w:t>tel.: ............................................................................. faks:.........................................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............</w:t>
            </w:r>
            <w:r w:rsidRPr="00386738">
              <w:rPr>
                <w:rFonts w:ascii="Arial" w:hAnsi="Arial" w:cs="Arial"/>
                <w:color w:val="auto"/>
                <w:sz w:val="20"/>
                <w:szCs w:val="20"/>
              </w:rPr>
              <w:t>.......................</w:t>
            </w:r>
          </w:p>
          <w:p w:rsidR="007B60CF" w:rsidRPr="00386738" w:rsidRDefault="00386738" w:rsidP="00386738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Theme="minorHAnsi" w:eastAsia="Arial" w:hAnsiTheme="minorHAnsi" w:cs="Calibri"/>
                <w:sz w:val="18"/>
                <w:szCs w:val="18"/>
                <w:lang w:val="en-US"/>
              </w:rPr>
            </w:pPr>
            <w:r w:rsidRPr="00386738">
              <w:rPr>
                <w:rFonts w:ascii="Arial" w:hAnsi="Arial" w:cs="Arial"/>
                <w:color w:val="auto"/>
                <w:sz w:val="20"/>
                <w:szCs w:val="20"/>
              </w:rPr>
              <w:t>e-mail: ...........................................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........</w:t>
            </w:r>
            <w:r w:rsidRPr="00386738">
              <w:rPr>
                <w:rFonts w:ascii="Arial" w:hAnsi="Arial" w:cs="Arial"/>
                <w:color w:val="auto"/>
                <w:sz w:val="20"/>
                <w:szCs w:val="20"/>
              </w:rPr>
              <w:t>..................... http://..............................................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  <w:r w:rsidRPr="00386738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721DD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.......................</w:t>
            </w:r>
          </w:p>
          <w:p w:rsidR="007B60CF" w:rsidRPr="00386738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  <w:lang w:val="en-US"/>
              </w:rPr>
            </w:pPr>
          </w:p>
        </w:tc>
      </w:tr>
    </w:tbl>
    <w:p w:rsidR="00A0481C" w:rsidRPr="00386738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lang w:val="en-US"/>
        </w:rPr>
      </w:pPr>
    </w:p>
    <w:p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641"/>
        <w:gridCol w:w="599"/>
        <w:gridCol w:w="677"/>
        <w:gridCol w:w="1170"/>
        <w:gridCol w:w="814"/>
        <w:gridCol w:w="328"/>
        <w:gridCol w:w="948"/>
        <w:gridCol w:w="1872"/>
      </w:tblGrid>
      <w:tr w:rsidR="007B60CF" w:rsidRPr="00D97AAD" w:rsidTr="00881A2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7"/>
            <w:shd w:val="clear" w:color="auto" w:fill="FFFFFF"/>
          </w:tcPr>
          <w:p w:rsidR="007B60CF" w:rsidRPr="00D97AAD" w:rsidRDefault="00386738" w:rsidP="00386738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721DD5">
              <w:rPr>
                <w:rFonts w:ascii="Arial" w:hAnsi="Arial" w:cs="Arial"/>
                <w:b/>
                <w:color w:val="auto"/>
                <w:sz w:val="20"/>
                <w:szCs w:val="20"/>
              </w:rPr>
              <w:t>Przygotowanie jednostek ochotniczych straży pożarnych do działań ratowniczo-gaśniczych</w:t>
            </w:r>
          </w:p>
        </w:tc>
      </w:tr>
      <w:tr w:rsidR="007B60CF" w:rsidRPr="00D97AAD" w:rsidTr="00386738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0CF" w:rsidRPr="00D97AAD" w:rsidRDefault="00386738" w:rsidP="0038673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721DD5">
              <w:rPr>
                <w:rFonts w:ascii="Arial" w:hAnsi="Arial" w:cs="Arial"/>
                <w:b/>
                <w:color w:val="auto"/>
                <w:sz w:val="20"/>
                <w:szCs w:val="20"/>
              </w:rPr>
              <w:t>od dnia podpisania umowy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38673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38673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0CF" w:rsidRPr="00D97AAD" w:rsidRDefault="00386738" w:rsidP="00386738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…………………</w:t>
            </w:r>
          </w:p>
        </w:tc>
      </w:tr>
      <w:tr w:rsidR="007B60CF" w:rsidRPr="00D97AAD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264" w:rsidRPr="00BD62ED" w:rsidRDefault="00EB7264" w:rsidP="00EB7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62E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Celem przedsięwzięcia jest przygotowanie jednostek ochotniczych straży pożarnych do działań ratowniczo-gaśniczych poprzez zakup wyposażenia </w:t>
            </w:r>
            <w:r w:rsidR="00BF7872" w:rsidRPr="00BD62E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i sprzętu ratowniczo-gaśniczego poprzez: </w:t>
            </w:r>
          </w:p>
          <w:p w:rsidR="00BF7872" w:rsidRPr="00BD62ED" w:rsidRDefault="00BF7872" w:rsidP="00BF787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62ED">
              <w:rPr>
                <w:rFonts w:ascii="Calibri" w:hAnsi="Calibri" w:cs="Calibri"/>
                <w:color w:val="auto"/>
                <w:sz w:val="20"/>
                <w:szCs w:val="20"/>
              </w:rPr>
              <w:t>zwiększenie liczby wyposażenia i sprzętu ratowniczo-gaśniczego,</w:t>
            </w:r>
          </w:p>
          <w:p w:rsidR="00BF7872" w:rsidRPr="00BD62ED" w:rsidRDefault="00BF7872" w:rsidP="0045349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62ED">
              <w:rPr>
                <w:rFonts w:ascii="Calibri" w:hAnsi="Calibri" w:cs="Calibri"/>
                <w:color w:val="auto"/>
                <w:sz w:val="20"/>
                <w:szCs w:val="20"/>
              </w:rPr>
              <w:t>działanie na rzecz ochrony życia, zdrowia, mienia i środowiska przed pożarami, klęskami żywiołowymi i innymi miejscowymi zagrożeniami.</w:t>
            </w:r>
          </w:p>
          <w:p w:rsidR="00EB7264" w:rsidRPr="00BD62ED" w:rsidRDefault="00EB7264" w:rsidP="00EB7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62E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Środki finansowe dotacji mają bezpośredni wpływ na poprawę wyposażenia Ochotniczych Straży Pożarnych w sprzęt pożarniczy, wyposażenie ochrony osobistej strażaka, samochody ratowniczo-gaśnicze. W konsekwencji ww. środki mają wpływ na skuteczność działań ratowniczo-gaśniczych jednostek OSP na rzecz ochrony zdrowia, życia, mienia i środowiska. </w:t>
            </w:r>
          </w:p>
          <w:p w:rsidR="00BF7872" w:rsidRPr="00BD62ED" w:rsidRDefault="00EB7264" w:rsidP="00BF787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D62ED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Zakładane rezultaty realizacji zadania publicznego: </w:t>
            </w:r>
          </w:p>
          <w:p w:rsidR="007B60CF" w:rsidRPr="00BD62ED" w:rsidRDefault="00EB7264" w:rsidP="00BF78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D62ED">
              <w:rPr>
                <w:rFonts w:asciiTheme="minorHAnsi" w:hAnsiTheme="minorHAnsi" w:cs="Calibri"/>
                <w:color w:val="auto"/>
                <w:sz w:val="20"/>
                <w:szCs w:val="20"/>
              </w:rPr>
              <w:t>p</w:t>
            </w:r>
            <w:r w:rsidRPr="00BD62ED">
              <w:rPr>
                <w:rFonts w:ascii="Calibri" w:hAnsi="Calibri" w:cs="Calibri"/>
                <w:color w:val="auto"/>
                <w:sz w:val="20"/>
                <w:szCs w:val="20"/>
              </w:rPr>
              <w:t>oprawa wyposażenia ochotniczej straży pożarnej w sprzęt ratowniczo-gaśniczy, będzie miała znaczący wpływ na wzmocnienie działań ratowniczo-gaśniczych na rzecz ochrony życia, zdrowia, mienia i środowiska przed pożarami, klęskami żywiołowymi i innymi miejscowymi zagrożeniami.</w:t>
            </w:r>
          </w:p>
        </w:tc>
      </w:tr>
      <w:tr w:rsidR="007B60CF" w:rsidRPr="00D97AAD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BD62ED" w:rsidRDefault="007B60CF" w:rsidP="007B60CF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BD62ED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BD62ED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D62ED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>(n</w:t>
            </w:r>
            <w:r w:rsidR="007B60CF" w:rsidRPr="00BD62ED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>ależy wymienić i opisać w porządku logicznym wszystkie planowan</w:t>
            </w:r>
            <w:r w:rsidR="002D437A" w:rsidRPr="00BD62ED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>e w ofercie działania oraz określić</w:t>
            </w:r>
            <w:r w:rsidR="007B60CF" w:rsidRPr="00BD62ED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 xml:space="preserve"> ich uczestników</w:t>
            </w:r>
            <w:r w:rsidR="007B60CF" w:rsidRPr="00BD62ED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="002D437A" w:rsidRPr="00BD62ED">
              <w:rPr>
                <w:rFonts w:asciiTheme="minorHAnsi" w:hAnsiTheme="minorHAnsi" w:cs="Calibri"/>
                <w:color w:val="auto"/>
                <w:sz w:val="22"/>
                <w:szCs w:val="22"/>
              </w:rPr>
              <w:t>i</w:t>
            </w:r>
            <w:r w:rsidR="007B60CF" w:rsidRPr="00BD62ED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 xml:space="preserve"> miejsce</w:t>
            </w:r>
            <w:r w:rsidR="007B60CF" w:rsidRPr="00BD62ED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Pr="00BD62ED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>ich realizacji</w:t>
            </w:r>
            <w:r w:rsidR="007B60CF" w:rsidRPr="00BD62ED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416F8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BD62E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BD62E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D62E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BD62E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D62E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BD62E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BD62ED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BD62E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BD62E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BD62E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BD62E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D62E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 w:rsidRPr="00BD62E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86738" w:rsidRPr="00D97AAD" w:rsidTr="0047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6738" w:rsidRPr="00BD62ED" w:rsidRDefault="00386738" w:rsidP="00475D2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86738" w:rsidRPr="00BD62ED" w:rsidRDefault="00386738" w:rsidP="00475D2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D62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738" w:rsidRPr="00BD62ED" w:rsidRDefault="00386738" w:rsidP="0038673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62ED">
              <w:rPr>
                <w:rFonts w:ascii="Calibri" w:hAnsi="Calibri" w:cs="Calibri"/>
                <w:color w:val="auto"/>
                <w:sz w:val="20"/>
                <w:szCs w:val="20"/>
              </w:rPr>
              <w:t>Przedsięwzięcie w ramach Programu modernizacji .................</w:t>
            </w:r>
          </w:p>
          <w:p w:rsidR="00386738" w:rsidRPr="00BD62ED" w:rsidRDefault="00386738" w:rsidP="0038673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D62E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Rezerwa celowa/środki własne formacji 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6738" w:rsidRPr="00BD62ED" w:rsidRDefault="00386738" w:rsidP="0038673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86738" w:rsidRPr="00BD62ED" w:rsidRDefault="00386738" w:rsidP="0038673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62ED">
              <w:rPr>
                <w:rFonts w:ascii="Calibri" w:hAnsi="Calibri" w:cs="Calibri"/>
                <w:color w:val="auto"/>
                <w:sz w:val="20"/>
                <w:szCs w:val="20"/>
              </w:rPr>
              <w:t>Wydatki bieżące</w:t>
            </w:r>
          </w:p>
          <w:p w:rsidR="00386738" w:rsidRPr="00BD62ED" w:rsidRDefault="00386738" w:rsidP="0038673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62E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Zakup </w:t>
            </w:r>
          </w:p>
          <w:p w:rsidR="00386738" w:rsidRPr="00BD62ED" w:rsidRDefault="00386738" w:rsidP="0038673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62E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asortyment i ilość </w:t>
            </w:r>
          </w:p>
          <w:p w:rsidR="00386738" w:rsidRPr="00BD62ED" w:rsidRDefault="00386738" w:rsidP="0038673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738" w:rsidRPr="00BD62ED" w:rsidRDefault="00475D24" w:rsidP="0038673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D62E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Jednostka OSP działająca na rzecz ochrony zdrowia, życia, mienia i środowiska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6738" w:rsidRPr="001B2A1B" w:rsidRDefault="00475D24" w:rsidP="0038673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B2A1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………………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6738" w:rsidRPr="001B2A1B" w:rsidRDefault="00475D24" w:rsidP="00475D2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B2A1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X</w:t>
            </w:r>
          </w:p>
        </w:tc>
      </w:tr>
      <w:tr w:rsidR="0038673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6738" w:rsidRPr="00BD62ED" w:rsidRDefault="00386738" w:rsidP="00386738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38" w:rsidRPr="00BD62ED" w:rsidRDefault="00386738" w:rsidP="0038673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738" w:rsidRPr="00BD62ED" w:rsidRDefault="00386738" w:rsidP="0038673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738" w:rsidRPr="00BD62ED" w:rsidRDefault="00386738" w:rsidP="0038673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738" w:rsidRPr="001B2A1B" w:rsidRDefault="00386738" w:rsidP="0038673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738" w:rsidRPr="001B2A1B" w:rsidRDefault="00386738" w:rsidP="0038673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86738" w:rsidRPr="00D97AAD" w:rsidTr="0047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6738" w:rsidRPr="00BD62ED" w:rsidRDefault="00475D24" w:rsidP="0038673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BD62E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2.</w:t>
            </w:r>
          </w:p>
          <w:p w:rsidR="00386738" w:rsidRPr="00BD62ED" w:rsidRDefault="00386738" w:rsidP="0038673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D24" w:rsidRPr="00BD62ED" w:rsidRDefault="00475D24" w:rsidP="00475D2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62ED">
              <w:rPr>
                <w:rFonts w:ascii="Calibri" w:hAnsi="Calibri" w:cs="Calibri"/>
                <w:color w:val="auto"/>
                <w:sz w:val="20"/>
                <w:szCs w:val="20"/>
              </w:rPr>
              <w:t>Przedsięwzięcie w ramach Programu modernizacji .................</w:t>
            </w:r>
          </w:p>
          <w:p w:rsidR="00475D24" w:rsidRPr="00BD62ED" w:rsidRDefault="00475D24" w:rsidP="00475D2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62E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Rezerwa celowa/środki własne formacji </w:t>
            </w:r>
          </w:p>
          <w:p w:rsidR="00386738" w:rsidRPr="00BD62ED" w:rsidRDefault="00386738" w:rsidP="0038673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6738" w:rsidRPr="00BD62ED" w:rsidRDefault="00386738" w:rsidP="0038673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62ED">
              <w:rPr>
                <w:rFonts w:ascii="Calibri" w:hAnsi="Calibri" w:cs="Calibri"/>
                <w:color w:val="auto"/>
                <w:sz w:val="20"/>
                <w:szCs w:val="20"/>
              </w:rPr>
              <w:t>Wydatki majątkowe</w:t>
            </w:r>
          </w:p>
          <w:p w:rsidR="00386738" w:rsidRPr="00BD62ED" w:rsidRDefault="00386738" w:rsidP="0038673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62E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Zakup </w:t>
            </w:r>
          </w:p>
          <w:p w:rsidR="00386738" w:rsidRPr="00BD62ED" w:rsidRDefault="00386738" w:rsidP="0038673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62E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asortyment i ilość </w:t>
            </w:r>
          </w:p>
          <w:p w:rsidR="00386738" w:rsidRPr="00BD62ED" w:rsidRDefault="00386738" w:rsidP="0038673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86738" w:rsidRPr="00BD62ED" w:rsidRDefault="00386738" w:rsidP="0038673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738" w:rsidRPr="00BD62ED" w:rsidRDefault="00475D24" w:rsidP="00475D2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D62E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Jednostka OSP działająca na rzecz ochrony zdrowia, życia, mienia i środowiska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6738" w:rsidRPr="001B2A1B" w:rsidRDefault="00386738" w:rsidP="0038673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86738" w:rsidRPr="001B2A1B" w:rsidRDefault="00475D24" w:rsidP="0038673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B2A1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………………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6738" w:rsidRPr="001B2A1B" w:rsidRDefault="00475D24" w:rsidP="00475D2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B2A1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X</w:t>
            </w:r>
          </w:p>
        </w:tc>
      </w:tr>
      <w:tr w:rsidR="00386738" w:rsidRPr="00D97AAD" w:rsidTr="00881A24">
        <w:tblPrEx>
          <w:shd w:val="clear" w:color="auto" w:fill="auto"/>
        </w:tblPrEx>
        <w:tc>
          <w:tcPr>
            <w:tcW w:w="10774" w:type="dxa"/>
            <w:gridSpan w:val="10"/>
            <w:shd w:val="clear" w:color="auto" w:fill="DDD9C3"/>
          </w:tcPr>
          <w:p w:rsidR="00386738" w:rsidRDefault="00386738" w:rsidP="00386738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386738" w:rsidRPr="00020756" w:rsidRDefault="00386738" w:rsidP="00386738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:rsidR="00386738" w:rsidRPr="00020756" w:rsidRDefault="00386738" w:rsidP="00386738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386738" w:rsidRPr="00020756" w:rsidRDefault="00386738" w:rsidP="00386738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386738" w:rsidRPr="00E07C9D" w:rsidRDefault="00386738" w:rsidP="00386738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86738" w:rsidRPr="00D97AAD" w:rsidTr="00881A24">
        <w:tblPrEx>
          <w:shd w:val="clear" w:color="auto" w:fill="auto"/>
        </w:tblPrEx>
        <w:tc>
          <w:tcPr>
            <w:tcW w:w="10774" w:type="dxa"/>
            <w:gridSpan w:val="10"/>
            <w:shd w:val="clear" w:color="auto" w:fill="FFFFFF" w:themeFill="background1"/>
          </w:tcPr>
          <w:p w:rsidR="00386738" w:rsidRPr="00D97AAD" w:rsidRDefault="00386738" w:rsidP="0038673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86738" w:rsidRDefault="00386738" w:rsidP="0038673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B2A1B" w:rsidRDefault="001B2A1B" w:rsidP="0038673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B2A1B" w:rsidRDefault="001B2A1B" w:rsidP="0038673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B2A1B" w:rsidRPr="00D97AAD" w:rsidRDefault="001B2A1B" w:rsidP="0038673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86738" w:rsidRPr="00D97AAD" w:rsidRDefault="00386738" w:rsidP="0038673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86738" w:rsidRPr="00D97AAD" w:rsidRDefault="00386738" w:rsidP="0038673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B2A1B" w:rsidRDefault="001B2A1B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B2A1B" w:rsidRDefault="001B2A1B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B2A1B" w:rsidRDefault="001B2A1B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38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71"/>
        <w:gridCol w:w="1598"/>
        <w:gridCol w:w="680"/>
        <w:gridCol w:w="670"/>
        <w:gridCol w:w="805"/>
        <w:gridCol w:w="1071"/>
        <w:gridCol w:w="1206"/>
        <w:gridCol w:w="1075"/>
        <w:gridCol w:w="1071"/>
        <w:gridCol w:w="1069"/>
      </w:tblGrid>
      <w:tr w:rsidR="00BF7872" w:rsidRPr="003A2508" w:rsidTr="00BF7872">
        <w:tc>
          <w:tcPr>
            <w:tcW w:w="5000" w:type="pct"/>
            <w:gridSpan w:val="10"/>
            <w:shd w:val="clear" w:color="auto" w:fill="DDD9C3" w:themeFill="background2" w:themeFillShade="E6"/>
          </w:tcPr>
          <w:p w:rsidR="00BF7872" w:rsidRDefault="00BF7872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BF7872" w:rsidRPr="003A2508" w:rsidRDefault="00BF7872" w:rsidP="00FF1E1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FF1E13" w:rsidRPr="003A2508" w:rsidTr="00E46C0F">
        <w:tc>
          <w:tcPr>
            <w:tcW w:w="338" w:type="pct"/>
            <w:vMerge w:val="restart"/>
            <w:shd w:val="clear" w:color="auto" w:fill="DDD9C3" w:themeFill="background2" w:themeFillShade="E6"/>
            <w:vAlign w:val="center"/>
          </w:tcPr>
          <w:p w:rsidR="00FF1E13" w:rsidRPr="00E46C0F" w:rsidRDefault="00FF1E13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6C0F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806" w:type="pct"/>
            <w:vMerge w:val="restart"/>
            <w:shd w:val="clear" w:color="auto" w:fill="DDD9C3" w:themeFill="background2" w:themeFillShade="E6"/>
            <w:vAlign w:val="center"/>
          </w:tcPr>
          <w:p w:rsidR="00FF1E13" w:rsidRPr="00E46C0F" w:rsidRDefault="00FF1E13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6C0F">
              <w:rPr>
                <w:rFonts w:asciiTheme="minorHAnsi" w:hAnsiTheme="minorHAnsi"/>
                <w:b/>
                <w:sz w:val="18"/>
                <w:szCs w:val="18"/>
              </w:rPr>
              <w:t>Rodzaj kosztu</w:t>
            </w:r>
          </w:p>
        </w:tc>
        <w:tc>
          <w:tcPr>
            <w:tcW w:w="343" w:type="pct"/>
            <w:vMerge w:val="restart"/>
            <w:shd w:val="clear" w:color="auto" w:fill="DDD9C3" w:themeFill="background2" w:themeFillShade="E6"/>
            <w:vAlign w:val="center"/>
          </w:tcPr>
          <w:p w:rsidR="00FF1E13" w:rsidRPr="00E46C0F" w:rsidRDefault="00FF1E13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6C0F">
              <w:rPr>
                <w:rFonts w:asciiTheme="minorHAnsi" w:hAnsiTheme="minorHAnsi"/>
                <w:b/>
                <w:sz w:val="18"/>
                <w:szCs w:val="18"/>
              </w:rPr>
              <w:t>Rodzaj</w:t>
            </w:r>
          </w:p>
          <w:p w:rsidR="00FF1E13" w:rsidRPr="00E46C0F" w:rsidRDefault="00FF1E13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6C0F">
              <w:rPr>
                <w:rFonts w:asciiTheme="minorHAnsi" w:hAnsiTheme="minorHAnsi"/>
                <w:b/>
                <w:sz w:val="18"/>
                <w:szCs w:val="18"/>
              </w:rPr>
              <w:t>miary</w:t>
            </w:r>
          </w:p>
        </w:tc>
        <w:tc>
          <w:tcPr>
            <w:tcW w:w="338" w:type="pct"/>
            <w:vMerge w:val="restart"/>
            <w:shd w:val="clear" w:color="auto" w:fill="DDD9C3" w:themeFill="background2" w:themeFillShade="E6"/>
            <w:vAlign w:val="center"/>
          </w:tcPr>
          <w:p w:rsidR="00FF1E13" w:rsidRPr="00E46C0F" w:rsidRDefault="00FF1E13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6C0F">
              <w:rPr>
                <w:rFonts w:asciiTheme="minorHAnsi" w:hAnsiTheme="minorHAnsi"/>
                <w:b/>
                <w:sz w:val="18"/>
                <w:szCs w:val="18"/>
              </w:rPr>
              <w:t>Koszt jednostkowy</w:t>
            </w:r>
          </w:p>
          <w:p w:rsidR="00FF1E13" w:rsidRPr="00E46C0F" w:rsidRDefault="00FF1E13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6C0F">
              <w:rPr>
                <w:rFonts w:asciiTheme="minorHAnsi" w:hAnsiTheme="minorHAnsi"/>
                <w:b/>
                <w:sz w:val="18"/>
                <w:szCs w:val="18"/>
              </w:rPr>
              <w:t>[PLN]</w:t>
            </w:r>
          </w:p>
        </w:tc>
        <w:tc>
          <w:tcPr>
            <w:tcW w:w="406" w:type="pct"/>
            <w:vMerge w:val="restart"/>
            <w:shd w:val="clear" w:color="auto" w:fill="DDD9C3" w:themeFill="background2" w:themeFillShade="E6"/>
            <w:vAlign w:val="center"/>
          </w:tcPr>
          <w:p w:rsidR="00FF1E13" w:rsidRPr="00E46C0F" w:rsidRDefault="00FF1E13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6C0F"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540" w:type="pct"/>
            <w:vMerge w:val="restart"/>
            <w:shd w:val="clear" w:color="auto" w:fill="DDD9C3" w:themeFill="background2" w:themeFillShade="E6"/>
            <w:vAlign w:val="center"/>
          </w:tcPr>
          <w:p w:rsidR="00FF1E13" w:rsidRPr="00E46C0F" w:rsidRDefault="00FF1E13" w:rsidP="00BF787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6C0F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2229" w:type="pct"/>
            <w:gridSpan w:val="4"/>
            <w:shd w:val="clear" w:color="auto" w:fill="DDD9C3" w:themeFill="background2" w:themeFillShade="E6"/>
            <w:vAlign w:val="center"/>
          </w:tcPr>
          <w:p w:rsidR="00FF1E13" w:rsidRPr="00E46C0F" w:rsidRDefault="00FF1E13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6C0F">
              <w:rPr>
                <w:rFonts w:asciiTheme="minorHAnsi" w:hAnsiTheme="minorHAnsi"/>
                <w:b/>
                <w:sz w:val="18"/>
                <w:szCs w:val="18"/>
              </w:rPr>
              <w:t xml:space="preserve"> (w zł)</w:t>
            </w:r>
          </w:p>
        </w:tc>
      </w:tr>
      <w:tr w:rsidR="00BF7872" w:rsidRPr="003A2508" w:rsidTr="00E46C0F">
        <w:tc>
          <w:tcPr>
            <w:tcW w:w="338" w:type="pct"/>
            <w:vMerge/>
            <w:shd w:val="clear" w:color="auto" w:fill="DDD9C3" w:themeFill="background2" w:themeFillShade="E6"/>
            <w:vAlign w:val="center"/>
          </w:tcPr>
          <w:p w:rsidR="00BF7872" w:rsidRPr="00E46C0F" w:rsidRDefault="00BF7872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DDD9C3" w:themeFill="background2" w:themeFillShade="E6"/>
            <w:vAlign w:val="center"/>
          </w:tcPr>
          <w:p w:rsidR="00BF7872" w:rsidRPr="00E46C0F" w:rsidRDefault="00BF7872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DDD9C3" w:themeFill="background2" w:themeFillShade="E6"/>
            <w:vAlign w:val="center"/>
          </w:tcPr>
          <w:p w:rsidR="00BF7872" w:rsidRPr="00E46C0F" w:rsidRDefault="00BF7872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shd w:val="clear" w:color="auto" w:fill="DDD9C3" w:themeFill="background2" w:themeFillShade="E6"/>
            <w:vAlign w:val="center"/>
          </w:tcPr>
          <w:p w:rsidR="00BF7872" w:rsidRPr="00E46C0F" w:rsidRDefault="00BF7872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DDD9C3" w:themeFill="background2" w:themeFillShade="E6"/>
            <w:vAlign w:val="center"/>
          </w:tcPr>
          <w:p w:rsidR="00BF7872" w:rsidRPr="00E46C0F" w:rsidRDefault="00BF7872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pct"/>
            <w:vMerge/>
            <w:shd w:val="clear" w:color="auto" w:fill="DDD9C3" w:themeFill="background2" w:themeFillShade="E6"/>
            <w:vAlign w:val="center"/>
          </w:tcPr>
          <w:p w:rsidR="00BF7872" w:rsidRPr="00E46C0F" w:rsidRDefault="00BF7872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DDD9C3" w:themeFill="background2" w:themeFillShade="E6"/>
            <w:vAlign w:val="center"/>
          </w:tcPr>
          <w:p w:rsidR="00BF7872" w:rsidRPr="00E46C0F" w:rsidRDefault="00FF1E13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6C0F">
              <w:rPr>
                <w:rFonts w:asciiTheme="minorHAnsi" w:hAnsiTheme="minorHAnsi"/>
                <w:b/>
                <w:sz w:val="18"/>
                <w:szCs w:val="18"/>
              </w:rPr>
              <w:t>dotacja -</w:t>
            </w:r>
            <w:r w:rsidR="00BF7872" w:rsidRPr="00E46C0F">
              <w:rPr>
                <w:rFonts w:asciiTheme="minorHAnsi" w:hAnsiTheme="minorHAnsi"/>
                <w:b/>
                <w:sz w:val="18"/>
                <w:szCs w:val="18"/>
              </w:rPr>
              <w:t>budżet</w:t>
            </w:r>
          </w:p>
        </w:tc>
        <w:tc>
          <w:tcPr>
            <w:tcW w:w="542" w:type="pct"/>
            <w:shd w:val="clear" w:color="auto" w:fill="DDD9C3" w:themeFill="background2" w:themeFillShade="E6"/>
            <w:vAlign w:val="center"/>
          </w:tcPr>
          <w:p w:rsidR="00BF7872" w:rsidRPr="00E46C0F" w:rsidRDefault="00FF1E13" w:rsidP="00FF1E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6C0F">
              <w:rPr>
                <w:rFonts w:asciiTheme="minorHAnsi" w:hAnsiTheme="minorHAnsi"/>
                <w:b/>
                <w:sz w:val="18"/>
                <w:szCs w:val="18"/>
              </w:rPr>
              <w:t>dotacja -</w:t>
            </w:r>
            <w:r w:rsidR="00BF7872" w:rsidRPr="00E46C0F">
              <w:rPr>
                <w:rFonts w:asciiTheme="minorHAnsi" w:hAnsiTheme="minorHAnsi"/>
                <w:b/>
                <w:sz w:val="18"/>
                <w:szCs w:val="18"/>
              </w:rPr>
              <w:t>rezerwa</w:t>
            </w:r>
          </w:p>
        </w:tc>
        <w:tc>
          <w:tcPr>
            <w:tcW w:w="540" w:type="pct"/>
            <w:shd w:val="clear" w:color="auto" w:fill="DDD9C3" w:themeFill="background2" w:themeFillShade="E6"/>
          </w:tcPr>
          <w:p w:rsidR="00BF7872" w:rsidRPr="00E46C0F" w:rsidRDefault="00BF7872" w:rsidP="007E005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6C0F">
              <w:rPr>
                <w:rFonts w:asciiTheme="minorHAnsi" w:hAnsiTheme="minorHAnsi"/>
                <w:b/>
                <w:sz w:val="18"/>
                <w:szCs w:val="18"/>
              </w:rPr>
              <w:t xml:space="preserve">suma </w:t>
            </w:r>
            <w:r w:rsidR="00FF1E13" w:rsidRPr="00E46C0F">
              <w:rPr>
                <w:rFonts w:asciiTheme="minorHAnsi" w:hAnsiTheme="minorHAnsi"/>
                <w:b/>
                <w:sz w:val="18"/>
                <w:szCs w:val="18"/>
              </w:rPr>
              <w:t xml:space="preserve">dotacji </w:t>
            </w:r>
            <w:r w:rsidRPr="00E46C0F">
              <w:rPr>
                <w:rFonts w:asciiTheme="minorHAnsi" w:hAnsiTheme="minorHAnsi"/>
                <w:b/>
                <w:sz w:val="18"/>
                <w:szCs w:val="18"/>
              </w:rPr>
              <w:t>(budżet+</w:t>
            </w:r>
          </w:p>
          <w:p w:rsidR="00BF7872" w:rsidRPr="00E46C0F" w:rsidRDefault="00BF7872" w:rsidP="007E005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6C0F">
              <w:rPr>
                <w:rFonts w:asciiTheme="minorHAnsi" w:hAnsiTheme="minorHAnsi"/>
                <w:b/>
                <w:sz w:val="18"/>
                <w:szCs w:val="18"/>
              </w:rPr>
              <w:t>rezerwa)</w:t>
            </w:r>
          </w:p>
        </w:tc>
        <w:tc>
          <w:tcPr>
            <w:tcW w:w="539" w:type="pct"/>
            <w:shd w:val="clear" w:color="auto" w:fill="DDD9C3" w:themeFill="background2" w:themeFillShade="E6"/>
            <w:vAlign w:val="center"/>
          </w:tcPr>
          <w:p w:rsidR="00BF7872" w:rsidRPr="00E46C0F" w:rsidRDefault="00FF1E13" w:rsidP="007E0050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E46C0F">
              <w:rPr>
                <w:rFonts w:asciiTheme="minorHAnsi" w:hAnsiTheme="minorHAnsi"/>
                <w:b/>
                <w:sz w:val="18"/>
                <w:szCs w:val="18"/>
              </w:rPr>
              <w:t xml:space="preserve">inne środki </w:t>
            </w:r>
          </w:p>
        </w:tc>
      </w:tr>
      <w:tr w:rsidR="00FF1E13" w:rsidRPr="003A2508" w:rsidTr="00FF1E13">
        <w:tc>
          <w:tcPr>
            <w:tcW w:w="338" w:type="pct"/>
            <w:shd w:val="clear" w:color="auto" w:fill="DDD9C3" w:themeFill="background2" w:themeFillShade="E6"/>
          </w:tcPr>
          <w:p w:rsidR="00FF1E13" w:rsidRPr="003A2508" w:rsidRDefault="00FF1E13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662" w:type="pct"/>
            <w:gridSpan w:val="9"/>
            <w:shd w:val="clear" w:color="auto" w:fill="DDD9C3" w:themeFill="background2" w:themeFillShade="E6"/>
          </w:tcPr>
          <w:p w:rsidR="00FF1E13" w:rsidRPr="003A2508" w:rsidRDefault="00FF1E13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F7872" w:rsidRPr="003A2508" w:rsidTr="00E46C0F">
        <w:tc>
          <w:tcPr>
            <w:tcW w:w="338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2A1B">
              <w:rPr>
                <w:rFonts w:asciiTheme="minorHAnsi" w:hAnsiTheme="minorHAnsi" w:cstheme="minorHAnsi"/>
                <w:sz w:val="16"/>
                <w:szCs w:val="16"/>
              </w:rPr>
              <w:t>I.1.</w:t>
            </w:r>
          </w:p>
        </w:tc>
        <w:tc>
          <w:tcPr>
            <w:tcW w:w="806" w:type="pct"/>
          </w:tcPr>
          <w:p w:rsidR="00BF7872" w:rsidRPr="001B2A1B" w:rsidRDefault="00BF7872" w:rsidP="00BF787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1B2A1B">
              <w:rPr>
                <w:rFonts w:asciiTheme="minorHAnsi" w:eastAsia="Arial" w:hAnsiTheme="minorHAnsi" w:cs="Calibri"/>
                <w:sz w:val="16"/>
                <w:szCs w:val="16"/>
              </w:rPr>
              <w:t>Koszty po stronie:</w:t>
            </w:r>
          </w:p>
          <w:p w:rsidR="00BF7872" w:rsidRPr="001B2A1B" w:rsidRDefault="00BF7872" w:rsidP="00BF78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2A1B">
              <w:rPr>
                <w:rFonts w:asciiTheme="minorHAnsi" w:eastAsia="Arial" w:hAnsiTheme="minorHAnsi" w:cs="Calibri"/>
                <w:sz w:val="16"/>
                <w:szCs w:val="16"/>
              </w:rPr>
              <w:t xml:space="preserve">Ochotniczej Straży Pożarnej w  ... </w:t>
            </w:r>
            <w:r w:rsidRPr="001B2A1B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343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8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F7872" w:rsidRPr="003A2508" w:rsidTr="00E46C0F">
        <w:tc>
          <w:tcPr>
            <w:tcW w:w="338" w:type="pct"/>
          </w:tcPr>
          <w:p w:rsidR="00BF7872" w:rsidRPr="00BD62ED" w:rsidRDefault="00BF7872" w:rsidP="00323E2F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62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I.1.1.</w:t>
            </w:r>
          </w:p>
        </w:tc>
        <w:tc>
          <w:tcPr>
            <w:tcW w:w="806" w:type="pct"/>
          </w:tcPr>
          <w:p w:rsidR="00BF7872" w:rsidRPr="00BD62ED" w:rsidRDefault="00BF7872" w:rsidP="00BF7872">
            <w:pPr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BD62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Koszt 1</w:t>
            </w:r>
            <w:r w:rsidRPr="00BD62ED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Przedsięwzięcie w ramach Programu modernizacji .................</w:t>
            </w:r>
          </w:p>
          <w:p w:rsidR="00BF7872" w:rsidRPr="00BD62ED" w:rsidRDefault="00BF7872" w:rsidP="00BF7872">
            <w:pPr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BD62ED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Rezerwa celowa/środki własne formacji </w:t>
            </w:r>
          </w:p>
          <w:p w:rsidR="00BF7872" w:rsidRPr="00BD62ED" w:rsidRDefault="00BF7872" w:rsidP="00BF7872">
            <w:pPr>
              <w:widowControl w:val="0"/>
              <w:numPr>
                <w:ilvl w:val="0"/>
                <w:numId w:val="40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D62ED">
              <w:rPr>
                <w:rFonts w:asciiTheme="minorHAnsi" w:hAnsiTheme="minorHAnsi"/>
                <w:color w:val="auto"/>
                <w:sz w:val="16"/>
                <w:szCs w:val="16"/>
              </w:rPr>
              <w:t>wydatki bieżące</w:t>
            </w:r>
          </w:p>
          <w:p w:rsidR="00BF7872" w:rsidRPr="00BD62ED" w:rsidRDefault="00BF7872" w:rsidP="00BF7872">
            <w:pPr>
              <w:tabs>
                <w:tab w:val="left" w:pos="284"/>
              </w:tabs>
              <w:ind w:left="42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D62ED">
              <w:rPr>
                <w:rFonts w:asciiTheme="minorHAnsi" w:hAnsiTheme="minorHAnsi"/>
                <w:color w:val="auto"/>
                <w:sz w:val="16"/>
                <w:szCs w:val="16"/>
              </w:rPr>
              <w:t>asortyment o wartości jednostkowej poniżej 10 tys. zł</w:t>
            </w:r>
          </w:p>
          <w:p w:rsidR="00BF7872" w:rsidRPr="00BD62ED" w:rsidRDefault="00BF7872" w:rsidP="00BF787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62ED">
              <w:rPr>
                <w:rFonts w:asciiTheme="minorHAnsi" w:hAnsiTheme="minorHAnsi"/>
                <w:color w:val="auto"/>
                <w:sz w:val="16"/>
                <w:szCs w:val="16"/>
              </w:rPr>
              <w:t>............................</w:t>
            </w:r>
          </w:p>
        </w:tc>
        <w:tc>
          <w:tcPr>
            <w:tcW w:w="343" w:type="pct"/>
          </w:tcPr>
          <w:p w:rsidR="00BF7872" w:rsidRPr="00BD62ED" w:rsidRDefault="00BF7872" w:rsidP="00323E2F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38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8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F7872" w:rsidRPr="003A2508" w:rsidTr="00E46C0F">
        <w:tc>
          <w:tcPr>
            <w:tcW w:w="338" w:type="pct"/>
          </w:tcPr>
          <w:p w:rsidR="00BF7872" w:rsidRPr="00BD62ED" w:rsidRDefault="00BF7872" w:rsidP="00323E2F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62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I.1.2.</w:t>
            </w:r>
          </w:p>
        </w:tc>
        <w:tc>
          <w:tcPr>
            <w:tcW w:w="806" w:type="pct"/>
          </w:tcPr>
          <w:p w:rsidR="00BF7872" w:rsidRPr="00BD62ED" w:rsidRDefault="00BF7872" w:rsidP="00BF7872">
            <w:pPr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BD62ED">
              <w:rPr>
                <w:rFonts w:asciiTheme="minorHAnsi" w:hAnsiTheme="minorHAnsi" w:cs="Calibri"/>
                <w:color w:val="auto"/>
                <w:sz w:val="16"/>
                <w:szCs w:val="16"/>
              </w:rPr>
              <w:t>Przedsięwzięcie w ramach Programu modernizacji .................</w:t>
            </w:r>
          </w:p>
          <w:p w:rsidR="00BF7872" w:rsidRPr="00BD62ED" w:rsidRDefault="00BF7872" w:rsidP="00BF7872">
            <w:pPr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BD62ED">
              <w:rPr>
                <w:rFonts w:asciiTheme="minorHAnsi" w:hAnsiTheme="minorHAnsi" w:cs="Calibri"/>
                <w:color w:val="auto"/>
                <w:sz w:val="16"/>
                <w:szCs w:val="16"/>
              </w:rPr>
              <w:t>Rezerwa celowa/środki</w:t>
            </w:r>
          </w:p>
          <w:p w:rsidR="00BF7872" w:rsidRPr="00BD62ED" w:rsidRDefault="00BF7872" w:rsidP="00BF7872">
            <w:pPr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BD62ED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własne formacji </w:t>
            </w:r>
          </w:p>
          <w:p w:rsidR="00BF7872" w:rsidRPr="00BD62ED" w:rsidRDefault="00BF7872" w:rsidP="00BF78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BF7872" w:rsidRPr="00BD62ED" w:rsidRDefault="00BF7872" w:rsidP="00BF7872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D62E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wydatki majątkowe . asortyment o wartości jednostkowej powyżej 10 tys. zł</w:t>
            </w:r>
          </w:p>
          <w:p w:rsidR="00BF7872" w:rsidRPr="00BD62ED" w:rsidRDefault="00BF7872" w:rsidP="00BF7872">
            <w:pPr>
              <w:tabs>
                <w:tab w:val="left" w:pos="284"/>
              </w:tabs>
              <w:ind w:left="284" w:hanging="284"/>
              <w:rPr>
                <w:color w:val="auto"/>
                <w:sz w:val="16"/>
                <w:szCs w:val="16"/>
              </w:rPr>
            </w:pPr>
            <w:r w:rsidRPr="00BD62ED">
              <w:rPr>
                <w:rFonts w:asciiTheme="minorHAnsi" w:hAnsiTheme="minorHAnsi"/>
                <w:color w:val="auto"/>
                <w:sz w:val="16"/>
                <w:szCs w:val="16"/>
              </w:rPr>
              <w:t>....................................</w:t>
            </w:r>
          </w:p>
          <w:p w:rsidR="00BF7872" w:rsidRPr="00BD62ED" w:rsidRDefault="00BF7872" w:rsidP="00BF7872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43" w:type="pct"/>
          </w:tcPr>
          <w:p w:rsidR="00BF7872" w:rsidRPr="00BD62ED" w:rsidRDefault="00BF7872" w:rsidP="00323E2F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38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8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F7872" w:rsidRPr="003A2508" w:rsidTr="00E46C0F">
        <w:tc>
          <w:tcPr>
            <w:tcW w:w="338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2A1B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806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2A1B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343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8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8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F7872" w:rsidRPr="003A2508" w:rsidTr="00FF1E13">
        <w:trPr>
          <w:trHeight w:val="470"/>
        </w:trPr>
        <w:tc>
          <w:tcPr>
            <w:tcW w:w="2231" w:type="pct"/>
            <w:gridSpan w:val="5"/>
            <w:shd w:val="clear" w:color="auto" w:fill="DDD9C3" w:themeFill="background2" w:themeFillShade="E6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B2A1B">
              <w:rPr>
                <w:rFonts w:asciiTheme="minorHAnsi" w:hAnsiTheme="minorHAnsi" w:cstheme="minorHAnsi"/>
                <w:b/>
                <w:sz w:val="16"/>
                <w:szCs w:val="16"/>
              </w:rPr>
              <w:t>Suma kosztów realizacji zadania</w:t>
            </w:r>
          </w:p>
        </w:tc>
        <w:tc>
          <w:tcPr>
            <w:tcW w:w="540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8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2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9" w:type="pct"/>
          </w:tcPr>
          <w:p w:rsidR="00BF7872" w:rsidRPr="001B2A1B" w:rsidRDefault="00BF7872" w:rsidP="00323E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A6F6B" w:rsidRDefault="006A6F6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A6F6B" w:rsidRDefault="006A6F6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E24FE3" w:rsidRPr="00D97AAD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5A" w:rsidRDefault="004F575A">
      <w:r>
        <w:separator/>
      </w:r>
    </w:p>
  </w:endnote>
  <w:endnote w:type="continuationSeparator" w:id="0">
    <w:p w:rsidR="004F575A" w:rsidRDefault="004F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74A8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5A" w:rsidRDefault="004F575A">
      <w:r>
        <w:separator/>
      </w:r>
    </w:p>
  </w:footnote>
  <w:footnote w:type="continuationSeparator" w:id="0">
    <w:p w:rsidR="004F575A" w:rsidRDefault="004F575A">
      <w:r>
        <w:continuationSeparator/>
      </w:r>
    </w:p>
  </w:footnote>
  <w:footnote w:id="1">
    <w:p w:rsidR="00386738" w:rsidRPr="003A2508" w:rsidRDefault="0038673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C2893"/>
    <w:multiLevelType w:val="hybridMultilevel"/>
    <w:tmpl w:val="358825F0"/>
    <w:lvl w:ilvl="0" w:tplc="8A44FB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1DEF1A4A"/>
    <w:multiLevelType w:val="hybridMultilevel"/>
    <w:tmpl w:val="FE14EB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B02509"/>
    <w:multiLevelType w:val="hybridMultilevel"/>
    <w:tmpl w:val="358825F0"/>
    <w:lvl w:ilvl="0" w:tplc="8A44FB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30"/>
  </w:num>
  <w:num w:numId="20">
    <w:abstractNumId w:val="39"/>
  </w:num>
  <w:num w:numId="21">
    <w:abstractNumId w:val="37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9"/>
  </w:num>
  <w:num w:numId="28">
    <w:abstractNumId w:val="14"/>
  </w:num>
  <w:num w:numId="29">
    <w:abstractNumId w:val="38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0"/>
  </w:num>
  <w:num w:numId="36">
    <w:abstractNumId w:val="21"/>
  </w:num>
  <w:num w:numId="37">
    <w:abstractNumId w:val="25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4538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2A1B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2F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67388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6738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23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D24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4F575A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0C2F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4D91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589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6F6B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D5D67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4A8A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27B69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0F05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62E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872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5790B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4A47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6C0F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264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E13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50CD-A38B-4156-9559-7A4F69B3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Grzegorz Ganczarenko</cp:lastModifiedBy>
  <cp:revision>2</cp:revision>
  <cp:lastPrinted>2019-03-12T13:40:00Z</cp:lastPrinted>
  <dcterms:created xsi:type="dcterms:W3CDTF">2019-05-08T09:11:00Z</dcterms:created>
  <dcterms:modified xsi:type="dcterms:W3CDTF">2019-05-08T09:11:00Z</dcterms:modified>
</cp:coreProperties>
</file>